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618C1" w:rsidRPr="00E22D71" w:rsidRDefault="00E00AB5" w:rsidP="00B60E1C">
            <w:pPr>
              <w:spacing w:before="240" w:after="0"/>
              <w:ind w:firstLine="0"/>
              <w:rPr>
                <w:b/>
                <w:bCs/>
              </w:rPr>
            </w:pPr>
            <w:r>
              <w:rPr>
                <w:b/>
                <w:bCs/>
              </w:rPr>
              <w:t xml:space="preserve">Α: Ονομασία, διεύθυνση και στοιχεία επικοινωνίας της αναθέτουσας αρχής </w:t>
            </w:r>
          </w:p>
          <w:p w:rsidR="00E00AB5" w:rsidRDefault="00E00AB5" w:rsidP="00576263">
            <w:pPr>
              <w:spacing w:after="0"/>
              <w:ind w:firstLine="0"/>
            </w:pPr>
            <w:r>
              <w:t>- Ονομασία: [</w:t>
            </w:r>
            <w:r w:rsidR="004618C1" w:rsidRPr="00FF0A60">
              <w:rPr>
                <w:b/>
              </w:rPr>
              <w:t>ΔΗΜΟΣ ΚΩ</w:t>
            </w:r>
            <w:r>
              <w:t>]</w:t>
            </w:r>
          </w:p>
          <w:p w:rsidR="00E00AB5" w:rsidRDefault="00E00AB5" w:rsidP="00576263">
            <w:pPr>
              <w:spacing w:after="0"/>
              <w:ind w:firstLine="0"/>
            </w:pPr>
            <w:r>
              <w:t>- Κωδικός  Αναθέτουσας Αρχής / Αναθέτοντα Φορέα ΚΗΜΔΗΣ : [</w:t>
            </w:r>
            <w:r w:rsidR="00E44CF5" w:rsidRPr="00FF0A60">
              <w:rPr>
                <w:b/>
              </w:rPr>
              <w:t>6164</w:t>
            </w:r>
            <w:r>
              <w:t>]</w:t>
            </w:r>
          </w:p>
          <w:p w:rsidR="00E00AB5" w:rsidRDefault="00E00AB5" w:rsidP="00576263">
            <w:pPr>
              <w:spacing w:after="0"/>
              <w:ind w:firstLine="0"/>
            </w:pPr>
            <w:r>
              <w:t>- Ταχυδρομική διεύθυνση / Πόλη / Ταχ. Κωδικός: [</w:t>
            </w:r>
            <w:r w:rsidR="00FF0A60" w:rsidRPr="00FF0A60">
              <w:rPr>
                <w:b/>
              </w:rPr>
              <w:t xml:space="preserve">ΑΚΤΗ ΚΟΥΝΤΟΥΡΙΩΤΗ 7, ΚΩΣ, </w:t>
            </w:r>
            <w:r w:rsidR="004618C1" w:rsidRPr="00FF0A60">
              <w:rPr>
                <w:b/>
              </w:rPr>
              <w:t>85300</w:t>
            </w:r>
            <w:r>
              <w:t>]</w:t>
            </w:r>
          </w:p>
          <w:p w:rsidR="00E00AB5" w:rsidRDefault="00E00AB5" w:rsidP="00576263">
            <w:pPr>
              <w:spacing w:after="0"/>
              <w:ind w:firstLine="0"/>
            </w:pPr>
            <w:r>
              <w:t>- Αρμόδιος για πληροφορίες: [</w:t>
            </w:r>
            <w:r w:rsidR="00B36CDF" w:rsidRPr="00FF0A60">
              <w:rPr>
                <w:b/>
              </w:rPr>
              <w:t>Νεκταρία Δρούγκα</w:t>
            </w:r>
            <w:r>
              <w:t>]</w:t>
            </w:r>
          </w:p>
          <w:p w:rsidR="00E00AB5" w:rsidRDefault="00E00AB5" w:rsidP="00576263">
            <w:pPr>
              <w:spacing w:after="0"/>
              <w:ind w:firstLine="0"/>
            </w:pPr>
            <w:r>
              <w:t>- Τηλέφωνο: [</w:t>
            </w:r>
            <w:r w:rsidR="004618C1" w:rsidRPr="00FF0A60">
              <w:rPr>
                <w:b/>
              </w:rPr>
              <w:t>22423</w:t>
            </w:r>
            <w:r w:rsidR="006F1D58" w:rsidRPr="00FF0A60">
              <w:rPr>
                <w:b/>
              </w:rPr>
              <w:t>6</w:t>
            </w:r>
            <w:r w:rsidR="004618C1" w:rsidRPr="00FF0A60">
              <w:rPr>
                <w:b/>
              </w:rPr>
              <w:t>0-4</w:t>
            </w:r>
            <w:r w:rsidR="006F1D58" w:rsidRPr="00FF0A60">
              <w:rPr>
                <w:b/>
              </w:rPr>
              <w:t>86</w:t>
            </w:r>
            <w:r>
              <w:t>]</w:t>
            </w:r>
          </w:p>
          <w:p w:rsidR="00E00AB5" w:rsidRDefault="00E00AB5" w:rsidP="00576263">
            <w:pPr>
              <w:spacing w:after="0"/>
              <w:ind w:firstLine="0"/>
            </w:pPr>
            <w:r>
              <w:t>- Ηλ. ταχυδρομείο: [</w:t>
            </w:r>
            <w:r w:rsidR="001A51CE">
              <w:t xml:space="preserve"> </w:t>
            </w:r>
            <w:hyperlink r:id="rId8" w:history="1">
              <w:r w:rsidR="001A51CE" w:rsidRPr="00E749EF">
                <w:rPr>
                  <w:rStyle w:val="-"/>
                  <w:lang w:val="en-US"/>
                </w:rPr>
                <w:t>n</w:t>
              </w:r>
              <w:r w:rsidR="001A51CE" w:rsidRPr="00E749EF">
                <w:rPr>
                  <w:rStyle w:val="-"/>
                </w:rPr>
                <w:t>.</w:t>
              </w:r>
              <w:r w:rsidR="001A51CE" w:rsidRPr="00E749EF">
                <w:rPr>
                  <w:rStyle w:val="-"/>
                  <w:lang w:val="en-US"/>
                </w:rPr>
                <w:t>drouga</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gr</w:t>
              </w:r>
            </w:hyperlink>
            <w:r w:rsidR="001A51CE">
              <w:rPr>
                <w:b/>
              </w:rPr>
              <w:t xml:space="preserve"> </w:t>
            </w:r>
            <w:r>
              <w:t>]</w:t>
            </w:r>
          </w:p>
          <w:p w:rsidR="00E00AB5" w:rsidRDefault="00E00AB5" w:rsidP="004618C1">
            <w:pPr>
              <w:spacing w:after="0"/>
              <w:ind w:firstLine="0"/>
            </w:pPr>
            <w:r>
              <w:t>- Διεύθυνση στο Διαδίκτυο (διεύθυνση δικτυακού τόπου) : [</w:t>
            </w:r>
            <w:r w:rsidR="001A51CE">
              <w:t xml:space="preserve"> </w:t>
            </w:r>
            <w:hyperlink r:id="rId9" w:history="1">
              <w:r w:rsidR="001A51CE" w:rsidRPr="00E749EF">
                <w:rPr>
                  <w:rStyle w:val="-"/>
                  <w:lang w:val="en-US"/>
                </w:rPr>
                <w:t>www</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gov</w:t>
              </w:r>
              <w:r w:rsidR="001A51CE" w:rsidRPr="00E749EF">
                <w:rPr>
                  <w:rStyle w:val="-"/>
                </w:rPr>
                <w:t>.</w:t>
              </w:r>
              <w:r w:rsidR="001A51CE" w:rsidRPr="00E749EF">
                <w:rPr>
                  <w:rStyle w:val="-"/>
                  <w:lang w:val="en-US"/>
                </w:rPr>
                <w:t>gr</w:t>
              </w:r>
            </w:hyperlink>
            <w:r w:rsidR="001A51CE">
              <w:rPr>
                <w:b/>
              </w:rPr>
              <w:t xml:space="preserve"> </w:t>
            </w:r>
            <w:r>
              <w:t>]</w:t>
            </w:r>
          </w:p>
        </w:tc>
      </w:tr>
      <w:tr w:rsidR="00E00AB5" w:rsidTr="00B60E1C">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4618C1" w:rsidRPr="004618C1" w:rsidRDefault="00E00AB5" w:rsidP="00576263">
            <w:pPr>
              <w:spacing w:after="0"/>
              <w:ind w:firstLine="0"/>
            </w:pPr>
            <w:r>
              <w:t xml:space="preserve">- Τίτλος ή σύντομη περιγραφή της δημόσιας σύμβασης </w:t>
            </w:r>
          </w:p>
          <w:p w:rsidR="00E00AB5" w:rsidRDefault="00E00AB5" w:rsidP="00E22D71">
            <w:pPr>
              <w:tabs>
                <w:tab w:val="left" w:pos="8309"/>
              </w:tabs>
              <w:spacing w:after="60"/>
              <w:ind w:left="1218" w:right="685" w:hanging="1218"/>
            </w:pPr>
            <w:r>
              <w:t xml:space="preserve"> [</w:t>
            </w:r>
            <w:r w:rsidR="00B60E1C">
              <w:t xml:space="preserve">Υπηρεσία </w:t>
            </w:r>
            <w:r w:rsidR="00636583" w:rsidRPr="0099602E">
              <w:t>:</w:t>
            </w:r>
            <w:r w:rsidR="007F65F6" w:rsidRPr="00FF0A60">
              <w:rPr>
                <w:b/>
              </w:rPr>
              <w:t xml:space="preserve"> </w:t>
            </w:r>
            <w:r w:rsidR="00E22D71">
              <w:rPr>
                <w:b/>
              </w:rPr>
              <w:t>ΠΑΡΟΧΗ ΥΠΗΡΕΣΙΩΝ ΚΑΘΑΡΙΟΤΗΤΑΣ ΚΑΙ ΕΚΔΟΡΟΣΦΑΓΕΑ ΣΤΟ ΔΗΜΟΤΙΚΟ ΣΦΑΓΕΙΟ ΚΩ</w:t>
            </w:r>
            <w:r w:rsidRPr="008C38EC">
              <w:t>]</w:t>
            </w:r>
          </w:p>
          <w:p w:rsidR="001B2C7D" w:rsidRPr="001B2C7D" w:rsidRDefault="004618C1" w:rsidP="00901BDA">
            <w:pPr>
              <w:spacing w:after="0"/>
              <w:ind w:left="1223" w:hanging="567"/>
              <w:rPr>
                <w:b/>
              </w:rPr>
            </w:pPr>
            <w:r>
              <w:rPr>
                <w:lang w:val="en-US"/>
              </w:rPr>
              <w:t>CPV</w:t>
            </w:r>
            <w:r w:rsidRPr="00FD249B">
              <w:t xml:space="preserve">: </w:t>
            </w:r>
            <w:r w:rsidR="00B60E1C">
              <w:t>[</w:t>
            </w:r>
            <w:r w:rsidR="00E22D71">
              <w:rPr>
                <w:b/>
              </w:rPr>
              <w:t>90910000-9</w:t>
            </w:r>
            <w:r w:rsidR="00B60E1C">
              <w:t>]</w:t>
            </w:r>
            <w:r w:rsidR="001B2C7D" w:rsidRPr="001B2C7D">
              <w:rPr>
                <w:b/>
              </w:rPr>
              <w:t xml:space="preserve"> </w:t>
            </w:r>
          </w:p>
          <w:p w:rsidR="00E00AB5" w:rsidRDefault="00E00AB5" w:rsidP="00576263">
            <w:pPr>
              <w:spacing w:after="0"/>
              <w:ind w:firstLine="0"/>
            </w:pPr>
            <w:r>
              <w:t>- Κωδικός στο ΚΗΜΔΗΣ: [</w:t>
            </w:r>
            <w:r w:rsidR="00636583" w:rsidRPr="00FF0A60">
              <w:rPr>
                <w:b/>
              </w:rPr>
              <w:t>6164</w:t>
            </w:r>
            <w:r>
              <w:t>]</w:t>
            </w:r>
            <w:bookmarkStart w:id="0" w:name="_GoBack"/>
            <w:bookmarkEnd w:id="0"/>
          </w:p>
          <w:p w:rsidR="00E00AB5" w:rsidRDefault="00E00AB5" w:rsidP="00576263">
            <w:pPr>
              <w:spacing w:after="0"/>
              <w:ind w:firstLine="0"/>
            </w:pPr>
            <w:r>
              <w:t>- Η σύμβαση αναφέρεται σε έργα, προμήθειες, ή υπηρεσίες : [</w:t>
            </w:r>
            <w:r w:rsidR="00B60E1C">
              <w:rPr>
                <w:b/>
              </w:rPr>
              <w:t>Υπηρεσίε</w:t>
            </w:r>
            <w:r w:rsidR="004618C1" w:rsidRPr="00FF0A60">
              <w:rPr>
                <w:b/>
              </w:rPr>
              <w:t>ς</w:t>
            </w:r>
            <w:r>
              <w:t>]</w:t>
            </w:r>
          </w:p>
          <w:p w:rsidR="00E00AB5" w:rsidRDefault="00E00AB5" w:rsidP="00576263">
            <w:pPr>
              <w:spacing w:after="0"/>
              <w:ind w:firstLine="0"/>
            </w:pPr>
            <w:r>
              <w:t>- Εφόσον υφίστανται, ένδειξη ύπαρξης σχετικών τμημάτων : [</w:t>
            </w:r>
            <w:r w:rsidR="00F66A57" w:rsidRPr="00FF0A60">
              <w:rPr>
                <w:b/>
              </w:rPr>
              <w:t>στο σύνολο</w:t>
            </w:r>
            <w:r>
              <w:t>]</w:t>
            </w:r>
          </w:p>
          <w:p w:rsidR="00E00AB5" w:rsidRDefault="00E00AB5" w:rsidP="00E62CD5">
            <w:pPr>
              <w:spacing w:after="0"/>
              <w:ind w:firstLine="0"/>
            </w:pPr>
            <w:r>
              <w:t>- Αριθμός αναφοράς που αποδίδεται στον φάκελο από την αναθέτουσα αρχή : [</w:t>
            </w:r>
            <w:r w:rsidR="00E22D71">
              <w:rPr>
                <w:b/>
              </w:rPr>
              <w:t>4</w:t>
            </w:r>
            <w:r w:rsidR="00B60E1C">
              <w:rPr>
                <w:b/>
              </w:rPr>
              <w:t>6</w:t>
            </w:r>
            <w:r>
              <w:t>]</w:t>
            </w:r>
          </w:p>
        </w:tc>
      </w:tr>
      <w:tr w:rsidR="00B60E1C"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B60E1C" w:rsidRDefault="00B60E1C" w:rsidP="00576263">
            <w:pPr>
              <w:spacing w:after="0"/>
              <w:ind w:firstLine="0"/>
              <w:rPr>
                <w:b/>
                <w:bCs/>
              </w:rPr>
            </w:pPr>
          </w:p>
        </w:tc>
      </w:tr>
    </w:tbl>
    <w:p w:rsidR="00E00AB5" w:rsidRDefault="00E00AB5"/>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2B52AD">
            <w:pPr>
              <w:spacing w:before="80" w:after="8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2B52AD">
            <w:pPr>
              <w:spacing w:before="80" w:after="80"/>
              <w:ind w:firstLine="0"/>
              <w:rPr>
                <w:b/>
                <w:i/>
              </w:rPr>
            </w:pPr>
            <w:r w:rsidRPr="00F140F3">
              <w:rPr>
                <w:b/>
                <w:i/>
              </w:rPr>
              <w:t>Απάντηση:</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540E7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540E7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540E73">
              <w:t xml:space="preserve">  </w:t>
            </w:r>
            <w:r>
              <w:t>] Ναι [</w:t>
            </w:r>
            <w:r w:rsidR="00540E73">
              <w:t xml:space="preserve">  </w:t>
            </w:r>
            <w:r>
              <w:t>] Όχι [</w:t>
            </w:r>
            <w:r w:rsidR="00540E73">
              <w:t xml:space="preserve">  </w:t>
            </w:r>
            <w:r>
              <w:t>] Άνευ αντικειμένου</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540E73">
              <w:t xml:space="preserve">  </w:t>
            </w:r>
            <w:r>
              <w:t>] Ναι [</w:t>
            </w:r>
            <w:r w:rsidR="00540E73">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540E73">
              <w:t xml:space="preserve">  </w:t>
            </w:r>
            <w:r>
              <w:t>] Ναι [</w:t>
            </w:r>
            <w:r w:rsidR="00540E73">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540E7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3C421A">
              <w:t xml:space="preserve">  </w:t>
            </w:r>
            <w:r>
              <w:t>] Ναι [</w:t>
            </w:r>
            <w:r w:rsidR="003C421A">
              <w:t xml:space="preserve">  </w:t>
            </w:r>
            <w:r>
              <w:t>] Όχι</w:t>
            </w:r>
          </w:p>
        </w:tc>
      </w:tr>
      <w:tr w:rsidR="00E00AB5" w:rsidTr="00540E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40E7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AA22F8" w:rsidRDefault="00AA22F8"/>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577902">
              <w:t xml:space="preserve">  </w:t>
            </w:r>
            <w:r>
              <w:t>]Ναι [</w:t>
            </w:r>
            <w:r w:rsidR="00577902">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001A90">
              <w:t xml:space="preserve">  </w:t>
            </w:r>
            <w:r>
              <w:t>]Ναι [</w:t>
            </w:r>
            <w:r w:rsidR="00001A90">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001A90">
        <w:t xml:space="preserve">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w:t>
            </w:r>
            <w:r w:rsidR="009B15D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0151B9">
              <w:t xml:space="preserve">  </w:t>
            </w:r>
            <w:r>
              <w:t>] Ναι [</w:t>
            </w:r>
            <w:r w:rsidR="000151B9">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0151B9">
              <w:t xml:space="preserve">  </w:t>
            </w:r>
            <w:r>
              <w:t>] Ναι [</w:t>
            </w:r>
            <w:r w:rsidR="000151B9">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0151B9">
              <w:t xml:space="preserve">  </w:t>
            </w:r>
            <w:r>
              <w:t>] Ναι [</w:t>
            </w:r>
            <w:r w:rsidR="000151B9">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85002E">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017" w:type="dxa"/>
        <w:jc w:val="center"/>
        <w:tblLayout w:type="fixed"/>
        <w:tblLook w:val="0000" w:firstRow="0" w:lastRow="0" w:firstColumn="0" w:lastColumn="0" w:noHBand="0" w:noVBand="0"/>
      </w:tblPr>
      <w:tblGrid>
        <w:gridCol w:w="4900"/>
        <w:gridCol w:w="7"/>
        <w:gridCol w:w="4097"/>
        <w:gridCol w:w="7"/>
        <w:gridCol w:w="6"/>
      </w:tblGrid>
      <w:tr w:rsidR="00E00AB5"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15F9B">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0151B9">
              <w:t xml:space="preserve">  </w:t>
            </w:r>
            <w:r>
              <w:t>] Ναι [</w:t>
            </w:r>
            <w:r w:rsidR="000151B9">
              <w:t xml:space="preserve">  </w:t>
            </w:r>
            <w:r>
              <w:t>] Όχι</w:t>
            </w:r>
          </w:p>
        </w:tc>
      </w:tr>
      <w:tr w:rsidR="00E00AB5" w:rsidTr="00C15F9B">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r w:rsidR="00C15F9B">
              <w:t>αυτές</w:t>
            </w:r>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347CC1">
              <w:t xml:space="preserve">  </w:t>
            </w:r>
            <w:r>
              <w:t>] Ναι [</w:t>
            </w:r>
            <w:r w:rsidR="00347CC1">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C15F9B">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540E73">
              <w:t xml:space="preserve">  </w:t>
            </w:r>
            <w:r>
              <w:t>] Ναι [</w:t>
            </w:r>
            <w:r w:rsidR="00540E73">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C15F9B">
        <w:trPr>
          <w:trHeight w:val="257"/>
          <w:jc w:val="center"/>
        </w:trPr>
        <w:tc>
          <w:tcPr>
            <w:tcW w:w="4907" w:type="dxa"/>
            <w:gridSpan w:val="2"/>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110" w:type="dxa"/>
            <w:gridSpan w:val="3"/>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C15F9B">
        <w:trPr>
          <w:trHeight w:val="1544"/>
          <w:jc w:val="center"/>
        </w:trPr>
        <w:tc>
          <w:tcPr>
            <w:tcW w:w="4907" w:type="dxa"/>
            <w:gridSpan w:val="2"/>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110" w:type="dxa"/>
            <w:gridSpan w:val="3"/>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540E73">
              <w:t xml:space="preserve">  </w:t>
            </w:r>
            <w:r>
              <w:t>] Ναι [</w:t>
            </w:r>
            <w:r w:rsidR="00540E73">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C15F9B">
        <w:trPr>
          <w:trHeight w:val="514"/>
          <w:jc w:val="center"/>
        </w:trPr>
        <w:tc>
          <w:tcPr>
            <w:tcW w:w="4907" w:type="dxa"/>
            <w:gridSpan w:val="2"/>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C15F9B">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540E73">
              <w:rPr>
                <w:rStyle w:val="a5"/>
                <w:vertAlign w:val="superscript"/>
              </w:rPr>
              <w:endnoteReference w:id="28"/>
            </w:r>
            <w:r w:rsidRPr="00540E73">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294A75">
              <w:t xml:space="preserve">  </w:t>
            </w:r>
            <w:r>
              <w:t>] Ναι [</w:t>
            </w:r>
            <w:r w:rsidR="00294A75">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C15F9B">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sidRPr="00BA248E">
              <w:rPr>
                <w:rStyle w:val="NormalBoldChar"/>
                <w:rFonts w:ascii="Calibri" w:eastAsia="Calibri" w:hAnsi="Calibri" w:cs="Calibri"/>
                <w:b w:val="0"/>
                <w:sz w:val="22"/>
              </w:rPr>
              <w:t>ο οικονομικός φορέας ή</w:t>
            </w:r>
            <w:r>
              <w:rPr>
                <w:rStyle w:val="NormalBoldChar"/>
                <w:rFonts w:eastAsia="Calibri"/>
                <w:b w:val="0"/>
                <w:sz w:val="22"/>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540E73">
              <w:t xml:space="preserve">  </w:t>
            </w:r>
            <w:r>
              <w:t>] Ναι [</w:t>
            </w:r>
            <w:r w:rsidR="00540E73">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C15F9B">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540E73">
              <w:t xml:space="preserve">  </w:t>
            </w:r>
            <w:r>
              <w:t>] Ναι [</w:t>
            </w:r>
            <w:r w:rsidR="00540E73">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C15F9B">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294A75">
              <w:t xml:space="preserve">  </w:t>
            </w:r>
            <w:r>
              <w:t>] Ναι [</w:t>
            </w:r>
            <w:r w:rsidR="00294A75">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540E73">
              <w:t xml:space="preserve">  </w:t>
            </w:r>
            <w:r>
              <w:t>] Ναι [</w:t>
            </w:r>
            <w:r w:rsidR="00540E73">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94A75">
              <w:t xml:space="preserve">  </w:t>
            </w:r>
            <w:r>
              <w:t>] Ναι [</w:t>
            </w:r>
            <w:r w:rsidR="00294A75">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2"/>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3"/>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E22D71">
              <w:t xml:space="preserve"> </w:t>
            </w:r>
            <w:r>
              <w:t>[……][…]</w:t>
            </w:r>
            <w:r w:rsidR="00CA0924" w:rsidRPr="00E22D7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5"/>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9"/>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0799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F66A5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40E73">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989" w:rsidRDefault="006C4989">
      <w:pPr>
        <w:spacing w:after="0" w:line="240" w:lineRule="auto"/>
      </w:pPr>
      <w:r>
        <w:separator/>
      </w:r>
    </w:p>
  </w:endnote>
  <w:endnote w:type="continuationSeparator" w:id="0">
    <w:p w:rsidR="006C4989" w:rsidRDefault="006C4989">
      <w:pPr>
        <w:spacing w:after="0" w:line="240" w:lineRule="auto"/>
      </w:pPr>
      <w:r>
        <w:continuationSeparator/>
      </w:r>
    </w:p>
  </w:endnote>
  <w:endnote w:id="1">
    <w:p w:rsidR="006C4989" w:rsidRPr="002F6B21" w:rsidRDefault="006C4989" w:rsidP="000701F6">
      <w:pPr>
        <w:pStyle w:val="af9"/>
        <w:tabs>
          <w:tab w:val="left" w:pos="284"/>
        </w:tabs>
        <w:spacing w:after="120"/>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C4989" w:rsidRPr="002F6B21" w:rsidRDefault="006C4989" w:rsidP="000701F6">
      <w:pPr>
        <w:pStyle w:val="af9"/>
        <w:tabs>
          <w:tab w:val="left" w:pos="284"/>
        </w:tabs>
        <w:spacing w:after="120"/>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6C4989" w:rsidRPr="00F62DFA" w:rsidRDefault="006C4989" w:rsidP="000701F6">
      <w:pPr>
        <w:pStyle w:val="af9"/>
        <w:tabs>
          <w:tab w:val="left" w:pos="284"/>
        </w:tabs>
        <w:spacing w:after="120"/>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4989" w:rsidRPr="00F62DFA" w:rsidRDefault="006C4989" w:rsidP="000701F6">
      <w:pPr>
        <w:pStyle w:val="af9"/>
        <w:tabs>
          <w:tab w:val="left" w:pos="284"/>
        </w:tabs>
        <w:spacing w:after="12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C4989" w:rsidRPr="00F62DFA" w:rsidRDefault="006C4989" w:rsidP="000701F6">
      <w:pPr>
        <w:pStyle w:val="af9"/>
        <w:tabs>
          <w:tab w:val="left" w:pos="284"/>
        </w:tabs>
        <w:spacing w:after="12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C4989" w:rsidRPr="002F6B21" w:rsidRDefault="006C4989" w:rsidP="000701F6">
      <w:pPr>
        <w:pStyle w:val="af9"/>
        <w:tabs>
          <w:tab w:val="left" w:pos="284"/>
        </w:tabs>
        <w:spacing w:after="12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C4989" w:rsidRPr="002F6B21" w:rsidRDefault="006C4989" w:rsidP="000701F6">
      <w:pPr>
        <w:pStyle w:val="af9"/>
        <w:tabs>
          <w:tab w:val="left" w:pos="284"/>
        </w:tabs>
        <w:spacing w:after="120"/>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6C4989" w:rsidRPr="002F6B21" w:rsidRDefault="006C4989" w:rsidP="000701F6">
      <w:pPr>
        <w:pStyle w:val="af9"/>
        <w:tabs>
          <w:tab w:val="left" w:pos="284"/>
        </w:tabs>
        <w:spacing w:after="120"/>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6C4989" w:rsidRPr="002F6B21" w:rsidRDefault="006C4989" w:rsidP="000701F6">
      <w:pPr>
        <w:pStyle w:val="af9"/>
        <w:tabs>
          <w:tab w:val="left" w:pos="284"/>
        </w:tabs>
        <w:spacing w:after="120"/>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C4989" w:rsidRPr="002F6B21" w:rsidRDefault="006C4989" w:rsidP="000701F6">
      <w:pPr>
        <w:pStyle w:val="af9"/>
        <w:tabs>
          <w:tab w:val="left" w:pos="284"/>
        </w:tabs>
        <w:spacing w:after="120"/>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C4989" w:rsidRPr="002F6B21" w:rsidRDefault="006C4989" w:rsidP="000701F6">
      <w:pPr>
        <w:pStyle w:val="af9"/>
        <w:tabs>
          <w:tab w:val="left" w:pos="284"/>
        </w:tabs>
        <w:spacing w:after="120"/>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C4989" w:rsidRPr="002F6B21" w:rsidRDefault="006C4989" w:rsidP="000701F6">
      <w:pPr>
        <w:pStyle w:val="af9"/>
        <w:tabs>
          <w:tab w:val="left" w:pos="284"/>
        </w:tabs>
        <w:spacing w:after="120"/>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6C4989" w:rsidRPr="002F6B21" w:rsidRDefault="006C4989" w:rsidP="000701F6">
      <w:pPr>
        <w:pStyle w:val="af9"/>
        <w:tabs>
          <w:tab w:val="left" w:pos="284"/>
        </w:tabs>
        <w:spacing w:after="120"/>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C4989" w:rsidRPr="002F6B21" w:rsidRDefault="006C4989" w:rsidP="000701F6">
      <w:pPr>
        <w:pStyle w:val="af9"/>
        <w:tabs>
          <w:tab w:val="left" w:pos="284"/>
        </w:tabs>
        <w:spacing w:after="120"/>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C4989" w:rsidRPr="002F6B21" w:rsidRDefault="006C4989" w:rsidP="000701F6">
      <w:pPr>
        <w:pStyle w:val="af9"/>
        <w:tabs>
          <w:tab w:val="left" w:pos="284"/>
        </w:tabs>
        <w:spacing w:after="120"/>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C4989" w:rsidRPr="002F6B21" w:rsidRDefault="006C4989" w:rsidP="000701F6">
      <w:pPr>
        <w:pStyle w:val="af9"/>
        <w:tabs>
          <w:tab w:val="left" w:pos="284"/>
        </w:tabs>
        <w:spacing w:after="120"/>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6C4989" w:rsidRPr="002F6B21" w:rsidRDefault="006C4989" w:rsidP="000701F6">
      <w:pPr>
        <w:pStyle w:val="af9"/>
        <w:tabs>
          <w:tab w:val="left" w:pos="284"/>
        </w:tabs>
        <w:spacing w:after="120"/>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6C4989" w:rsidRPr="002F6B21" w:rsidRDefault="006C4989" w:rsidP="000701F6">
      <w:pPr>
        <w:pStyle w:val="af9"/>
        <w:tabs>
          <w:tab w:val="left" w:pos="284"/>
        </w:tabs>
        <w:spacing w:after="120"/>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C4989" w:rsidRPr="002F6B21" w:rsidRDefault="006C4989"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7">
    <w:p w:rsidR="006C4989" w:rsidRPr="002F6B21" w:rsidRDefault="006C4989"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8">
    <w:p w:rsidR="006C4989" w:rsidRPr="002F6B21" w:rsidRDefault="006C4989"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9">
    <w:p w:rsidR="006C4989" w:rsidRPr="002F6B21" w:rsidRDefault="006C4989" w:rsidP="000701F6">
      <w:pPr>
        <w:pStyle w:val="af9"/>
        <w:tabs>
          <w:tab w:val="left" w:pos="284"/>
        </w:tabs>
        <w:spacing w:after="120"/>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C4989" w:rsidRPr="002F6B21" w:rsidRDefault="006C4989" w:rsidP="000701F6">
      <w:pPr>
        <w:pStyle w:val="af9"/>
        <w:tabs>
          <w:tab w:val="left" w:pos="284"/>
        </w:tabs>
        <w:spacing w:after="120"/>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C4989" w:rsidRPr="002F6B21" w:rsidRDefault="006C4989" w:rsidP="000701F6">
      <w:pPr>
        <w:pStyle w:val="af9"/>
        <w:tabs>
          <w:tab w:val="left" w:pos="284"/>
        </w:tabs>
        <w:spacing w:after="120"/>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C4989" w:rsidRPr="002F6B21" w:rsidRDefault="006C4989" w:rsidP="000701F6">
      <w:pPr>
        <w:pStyle w:val="af9"/>
        <w:tabs>
          <w:tab w:val="left" w:pos="284"/>
        </w:tabs>
        <w:spacing w:after="120"/>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C4989" w:rsidRPr="002F6B21" w:rsidRDefault="006C4989"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24">
    <w:p w:rsidR="006C4989" w:rsidRPr="002F6B21" w:rsidRDefault="006C4989" w:rsidP="000701F6">
      <w:pPr>
        <w:pStyle w:val="af9"/>
        <w:tabs>
          <w:tab w:val="left" w:pos="284"/>
        </w:tabs>
        <w:spacing w:after="120"/>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C4989" w:rsidRPr="002F6B21" w:rsidRDefault="006C4989" w:rsidP="000701F6">
      <w:pPr>
        <w:pStyle w:val="af9"/>
        <w:tabs>
          <w:tab w:val="left" w:pos="284"/>
        </w:tabs>
        <w:spacing w:after="120"/>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6C4989" w:rsidRPr="002F6B21" w:rsidRDefault="006C4989" w:rsidP="000701F6">
      <w:pPr>
        <w:pStyle w:val="af9"/>
        <w:tabs>
          <w:tab w:val="left" w:pos="284"/>
        </w:tabs>
        <w:spacing w:after="120"/>
        <w:ind w:firstLine="0"/>
      </w:pPr>
      <w:r w:rsidRPr="00F62DFA">
        <w:rPr>
          <w:rStyle w:val="a5"/>
        </w:rPr>
        <w:endnoteRef/>
      </w:r>
      <w:r w:rsidRPr="002F6B21">
        <w:tab/>
        <w:t>Άρθρο 73 παρ. 5.</w:t>
      </w:r>
    </w:p>
  </w:endnote>
  <w:endnote w:id="27">
    <w:p w:rsidR="006C4989" w:rsidRPr="002F6B21" w:rsidRDefault="006C4989" w:rsidP="000701F6">
      <w:pPr>
        <w:pStyle w:val="af9"/>
        <w:tabs>
          <w:tab w:val="left" w:pos="284"/>
        </w:tabs>
        <w:spacing w:after="120"/>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C4989" w:rsidRPr="002F6B21" w:rsidRDefault="006C4989" w:rsidP="000701F6">
      <w:pPr>
        <w:pStyle w:val="af9"/>
        <w:tabs>
          <w:tab w:val="left" w:pos="284"/>
        </w:tabs>
        <w:spacing w:after="120"/>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6C4989" w:rsidRPr="002F6B21" w:rsidRDefault="006C4989" w:rsidP="000701F6">
      <w:pPr>
        <w:pStyle w:val="af9"/>
        <w:tabs>
          <w:tab w:val="left" w:pos="284"/>
        </w:tabs>
        <w:spacing w:after="120"/>
        <w:ind w:firstLine="0"/>
      </w:pPr>
      <w:r w:rsidRPr="00F62DFA">
        <w:rPr>
          <w:rStyle w:val="a5"/>
        </w:rPr>
        <w:endnoteRef/>
      </w:r>
      <w:r w:rsidRPr="002F6B21">
        <w:tab/>
        <w:t>Πρβλ άρθρο 48.</w:t>
      </w:r>
    </w:p>
  </w:endnote>
  <w:endnote w:id="30">
    <w:p w:rsidR="006C4989" w:rsidRPr="002F6B21" w:rsidRDefault="006C4989" w:rsidP="000701F6">
      <w:pPr>
        <w:pStyle w:val="af9"/>
        <w:tabs>
          <w:tab w:val="left" w:pos="284"/>
        </w:tabs>
        <w:spacing w:after="120"/>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C4989" w:rsidRPr="002F6B21" w:rsidRDefault="006C4989" w:rsidP="000701F6">
      <w:pPr>
        <w:pStyle w:val="af9"/>
        <w:tabs>
          <w:tab w:val="left" w:pos="284"/>
        </w:tabs>
        <w:spacing w:after="120"/>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C4989" w:rsidRPr="002F6B21" w:rsidRDefault="006C4989" w:rsidP="000701F6">
      <w:pPr>
        <w:pStyle w:val="af9"/>
        <w:tabs>
          <w:tab w:val="left" w:pos="284"/>
        </w:tabs>
        <w:spacing w:after="120"/>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6C4989" w:rsidRPr="002F6B21" w:rsidRDefault="006C4989" w:rsidP="000701F6">
      <w:pPr>
        <w:pStyle w:val="af9"/>
        <w:tabs>
          <w:tab w:val="left" w:pos="284"/>
        </w:tabs>
        <w:spacing w:after="120"/>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6C4989" w:rsidRPr="002F6B21" w:rsidRDefault="006C4989"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5">
    <w:p w:rsidR="006C4989" w:rsidRPr="002F6B21" w:rsidRDefault="006C4989"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6">
    <w:p w:rsidR="006C4989" w:rsidRPr="002F6B21" w:rsidRDefault="006C4989"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6C4989" w:rsidRPr="002F6B21" w:rsidRDefault="006C4989"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6C4989" w:rsidRPr="002F6B21" w:rsidRDefault="006C4989" w:rsidP="000701F6">
      <w:pPr>
        <w:pStyle w:val="af9"/>
        <w:tabs>
          <w:tab w:val="left" w:pos="284"/>
        </w:tabs>
        <w:spacing w:after="120"/>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6C4989" w:rsidRPr="002F6B21" w:rsidRDefault="006C4989" w:rsidP="000701F6">
      <w:pPr>
        <w:pStyle w:val="af9"/>
        <w:tabs>
          <w:tab w:val="left" w:pos="284"/>
        </w:tabs>
        <w:spacing w:after="120"/>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6C4989" w:rsidRPr="002F6B21" w:rsidRDefault="006C4989" w:rsidP="000701F6">
      <w:pPr>
        <w:pStyle w:val="af9"/>
        <w:tabs>
          <w:tab w:val="left" w:pos="284"/>
        </w:tabs>
        <w:spacing w:after="120"/>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6C4989" w:rsidRPr="002F6B21" w:rsidRDefault="006C4989" w:rsidP="000701F6">
      <w:pPr>
        <w:pStyle w:val="af9"/>
        <w:tabs>
          <w:tab w:val="left" w:pos="284"/>
        </w:tabs>
        <w:spacing w:after="120"/>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6C4989" w:rsidRPr="002F6B21" w:rsidRDefault="006C4989" w:rsidP="000701F6">
      <w:pPr>
        <w:pStyle w:val="af9"/>
        <w:tabs>
          <w:tab w:val="left" w:pos="284"/>
        </w:tabs>
        <w:spacing w:after="120"/>
        <w:ind w:firstLine="0"/>
      </w:pPr>
      <w:r w:rsidRPr="00F62DFA">
        <w:rPr>
          <w:rStyle w:val="a5"/>
        </w:rPr>
        <w:endnoteRef/>
      </w:r>
      <w:r w:rsidRPr="002F6B21">
        <w:tab/>
        <w:t>Πρβλ και άρθρο 1 ν. 4250/2014</w:t>
      </w:r>
    </w:p>
  </w:endnote>
  <w:endnote w:id="43">
    <w:p w:rsidR="006C4989" w:rsidRPr="002F6B21" w:rsidRDefault="006C4989" w:rsidP="000701F6">
      <w:pPr>
        <w:pStyle w:val="af9"/>
        <w:tabs>
          <w:tab w:val="left" w:pos="284"/>
        </w:tabs>
        <w:spacing w:after="120"/>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2"/>
    <w:family w:val="auto"/>
    <w:pitch w:val="default"/>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989" w:rsidRDefault="006C4989">
    <w:pPr>
      <w:pStyle w:val="af0"/>
      <w:shd w:val="clear" w:color="auto" w:fill="FFFFFF"/>
      <w:jc w:val="center"/>
    </w:pPr>
    <w:r>
      <w:fldChar w:fldCharType="begin"/>
    </w:r>
    <w:r>
      <w:instrText xml:space="preserve"> PAGE </w:instrText>
    </w:r>
    <w:r>
      <w:fldChar w:fldCharType="separate"/>
    </w:r>
    <w:r w:rsidR="00901BDA">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989" w:rsidRDefault="006C4989">
      <w:pPr>
        <w:spacing w:after="0" w:line="240" w:lineRule="auto"/>
      </w:pPr>
      <w:r>
        <w:separator/>
      </w:r>
    </w:p>
  </w:footnote>
  <w:footnote w:type="continuationSeparator" w:id="0">
    <w:p w:rsidR="006C4989" w:rsidRDefault="006C4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989" w:rsidRDefault="006C4989">
    <w:pPr>
      <w:pStyle w:val="af"/>
      <w:ind w:left="-1531" w:firstLine="0"/>
    </w:pPr>
    <w:r>
      <w:rPr>
        <w:noProof/>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1A90"/>
    <w:rsid w:val="00001F12"/>
    <w:rsid w:val="000151B9"/>
    <w:rsid w:val="00037E70"/>
    <w:rsid w:val="000701F6"/>
    <w:rsid w:val="00094A9E"/>
    <w:rsid w:val="00102AD8"/>
    <w:rsid w:val="001564AD"/>
    <w:rsid w:val="001A51CE"/>
    <w:rsid w:val="001B1119"/>
    <w:rsid w:val="001B2C7D"/>
    <w:rsid w:val="001E6916"/>
    <w:rsid w:val="00206095"/>
    <w:rsid w:val="00217EDA"/>
    <w:rsid w:val="00280674"/>
    <w:rsid w:val="00294A75"/>
    <w:rsid w:val="002B52AD"/>
    <w:rsid w:val="002F66CF"/>
    <w:rsid w:val="002F6B21"/>
    <w:rsid w:val="00335746"/>
    <w:rsid w:val="00347CC1"/>
    <w:rsid w:val="00374925"/>
    <w:rsid w:val="0038799D"/>
    <w:rsid w:val="003A2191"/>
    <w:rsid w:val="003A5BD6"/>
    <w:rsid w:val="003C421A"/>
    <w:rsid w:val="003C4401"/>
    <w:rsid w:val="003D05A6"/>
    <w:rsid w:val="003D10A7"/>
    <w:rsid w:val="003E579C"/>
    <w:rsid w:val="004618C1"/>
    <w:rsid w:val="004834F1"/>
    <w:rsid w:val="004A40BE"/>
    <w:rsid w:val="005351DB"/>
    <w:rsid w:val="00540E73"/>
    <w:rsid w:val="005607EA"/>
    <w:rsid w:val="00565D57"/>
    <w:rsid w:val="00576263"/>
    <w:rsid w:val="00577902"/>
    <w:rsid w:val="005A2101"/>
    <w:rsid w:val="005A70FB"/>
    <w:rsid w:val="006254C5"/>
    <w:rsid w:val="00636583"/>
    <w:rsid w:val="006C34B6"/>
    <w:rsid w:val="006C4989"/>
    <w:rsid w:val="006F1D58"/>
    <w:rsid w:val="00710335"/>
    <w:rsid w:val="00724D82"/>
    <w:rsid w:val="007318B7"/>
    <w:rsid w:val="00745955"/>
    <w:rsid w:val="00752E9C"/>
    <w:rsid w:val="00782DD2"/>
    <w:rsid w:val="00793800"/>
    <w:rsid w:val="007C1468"/>
    <w:rsid w:val="007D3852"/>
    <w:rsid w:val="007F65F6"/>
    <w:rsid w:val="00800BD8"/>
    <w:rsid w:val="00807990"/>
    <w:rsid w:val="0085002E"/>
    <w:rsid w:val="00852D8F"/>
    <w:rsid w:val="008B14F1"/>
    <w:rsid w:val="008C38EC"/>
    <w:rsid w:val="008D2DE8"/>
    <w:rsid w:val="00901BDA"/>
    <w:rsid w:val="00905EB1"/>
    <w:rsid w:val="00944A34"/>
    <w:rsid w:val="00963DA9"/>
    <w:rsid w:val="0099584D"/>
    <w:rsid w:val="0099602E"/>
    <w:rsid w:val="009A0E61"/>
    <w:rsid w:val="009B15D1"/>
    <w:rsid w:val="009C67B7"/>
    <w:rsid w:val="009C7127"/>
    <w:rsid w:val="00A43A90"/>
    <w:rsid w:val="00A90E71"/>
    <w:rsid w:val="00A973E8"/>
    <w:rsid w:val="00AA22F8"/>
    <w:rsid w:val="00B36CDF"/>
    <w:rsid w:val="00B60E1C"/>
    <w:rsid w:val="00B73C16"/>
    <w:rsid w:val="00BA248E"/>
    <w:rsid w:val="00BD49C6"/>
    <w:rsid w:val="00C15F9B"/>
    <w:rsid w:val="00C441BF"/>
    <w:rsid w:val="00C86856"/>
    <w:rsid w:val="00CA0924"/>
    <w:rsid w:val="00CB4639"/>
    <w:rsid w:val="00DD6DF5"/>
    <w:rsid w:val="00E00AB5"/>
    <w:rsid w:val="00E109F9"/>
    <w:rsid w:val="00E22D71"/>
    <w:rsid w:val="00E44CF5"/>
    <w:rsid w:val="00E62CD5"/>
    <w:rsid w:val="00F140F3"/>
    <w:rsid w:val="00F62DFA"/>
    <w:rsid w:val="00F66A57"/>
    <w:rsid w:val="00FD249B"/>
    <w:rsid w:val="00FF0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02D1601D-ADE9-4CD7-9C77-630BA248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Unresolved Mention"/>
    <w:uiPriority w:val="99"/>
    <w:semiHidden/>
    <w:unhideWhenUsed/>
    <w:rsid w:val="001A5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ouga@ko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gov.g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6FEE3E-A17B-4B57-8AC7-530C9B08C21D}"/>
</file>

<file path=customXml/itemProps2.xml><?xml version="1.0" encoding="utf-8"?>
<ds:datastoreItem xmlns:ds="http://schemas.openxmlformats.org/officeDocument/2006/customXml" ds:itemID="{F2F9AC3E-33CC-405C-8005-1D7C974E0298}"/>
</file>

<file path=customXml/itemProps3.xml><?xml version="1.0" encoding="utf-8"?>
<ds:datastoreItem xmlns:ds="http://schemas.openxmlformats.org/officeDocument/2006/customXml" ds:itemID="{1CDDD7B3-3B7D-4EB2-9A41-90763B716CD2}"/>
</file>

<file path=customXml/itemProps4.xml><?xml version="1.0" encoding="utf-8"?>
<ds:datastoreItem xmlns:ds="http://schemas.openxmlformats.org/officeDocument/2006/customXml" ds:itemID="{C2763EDB-0244-4108-9A2E-976A7CDFE696}"/>
</file>

<file path=docProps/app.xml><?xml version="1.0" encoding="utf-8"?>
<Properties xmlns="http://schemas.openxmlformats.org/officeDocument/2006/extended-properties" xmlns:vt="http://schemas.openxmlformats.org/officeDocument/2006/docPropsVTypes">
  <Template>Normal</Template>
  <TotalTime>16</TotalTime>
  <Pages>23</Pages>
  <Words>4500</Words>
  <Characters>24306</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28749</CharactersWithSpaces>
  <SharedDoc>false</SharedDoc>
  <HLinks>
    <vt:vector size="12" baseType="variant">
      <vt:variant>
        <vt:i4>6946850</vt:i4>
      </vt:variant>
      <vt:variant>
        <vt:i4>3</vt:i4>
      </vt:variant>
      <vt:variant>
        <vt:i4>0</vt:i4>
      </vt:variant>
      <vt:variant>
        <vt:i4>5</vt:i4>
      </vt:variant>
      <vt:variant>
        <vt:lpwstr>http://www.kos.gov.gr/</vt:lpwstr>
      </vt:variant>
      <vt:variant>
        <vt:lpwstr/>
      </vt:variant>
      <vt:variant>
        <vt:i4>1245309</vt:i4>
      </vt:variant>
      <vt:variant>
        <vt:i4>0</vt:i4>
      </vt:variant>
      <vt:variant>
        <vt:i4>0</vt:i4>
      </vt:variant>
      <vt:variant>
        <vt:i4>5</vt:i4>
      </vt:variant>
      <vt:variant>
        <vt:lpwstr>mailto:n.drouga@kos.gr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Nektaria Drouga</cp:lastModifiedBy>
  <cp:revision>5</cp:revision>
  <cp:lastPrinted>2016-10-26T08:40:00Z</cp:lastPrinted>
  <dcterms:created xsi:type="dcterms:W3CDTF">2018-04-27T09:30:00Z</dcterms:created>
  <dcterms:modified xsi:type="dcterms:W3CDTF">2018-07-31T06:53:00Z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